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8B49" w14:textId="020FF439" w:rsidR="00276AC2" w:rsidRDefault="00E43149" w:rsidP="007120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Esperanza de Guatemala/Cary Presbyterian Trip to Guatemala</w:t>
      </w:r>
    </w:p>
    <w:p w14:paraId="1644C1D5" w14:textId="77777777" w:rsidR="00712099" w:rsidRDefault="00712099" w:rsidP="00276AC2">
      <w:pPr>
        <w:rPr>
          <w:rFonts w:ascii="Arial" w:hAnsi="Arial" w:cs="Arial"/>
        </w:rPr>
      </w:pPr>
    </w:p>
    <w:p w14:paraId="0A9C56C2" w14:textId="70DEE3FB" w:rsidR="00276AC2" w:rsidRDefault="00276AC2" w:rsidP="00276AC2">
      <w:pPr>
        <w:rPr>
          <w:rFonts w:ascii="Arial" w:hAnsi="Arial" w:cs="Arial"/>
          <w:i/>
          <w:iCs/>
        </w:rPr>
      </w:pPr>
      <w:r w:rsidRPr="00276AC2">
        <w:rPr>
          <w:rFonts w:ascii="Arial" w:hAnsi="Arial" w:cs="Arial"/>
          <w:i/>
          <w:iCs/>
        </w:rPr>
        <w:t>Trip applicants must be full adults</w:t>
      </w:r>
      <w:r>
        <w:rPr>
          <w:rFonts w:ascii="Arial" w:hAnsi="Arial" w:cs="Arial"/>
          <w:i/>
          <w:iCs/>
        </w:rPr>
        <w:t xml:space="preserve">, </w:t>
      </w:r>
      <w:r w:rsidR="000145BF">
        <w:rPr>
          <w:rFonts w:ascii="Arial" w:hAnsi="Arial" w:cs="Arial"/>
          <w:i/>
          <w:iCs/>
        </w:rPr>
        <w:t xml:space="preserve">at least </w:t>
      </w:r>
      <w:r w:rsidRPr="00276AC2">
        <w:rPr>
          <w:rFonts w:ascii="Arial" w:hAnsi="Arial" w:cs="Arial"/>
          <w:i/>
          <w:iCs/>
        </w:rPr>
        <w:t>1</w:t>
      </w:r>
      <w:r w:rsidR="00116660">
        <w:rPr>
          <w:rFonts w:ascii="Arial" w:hAnsi="Arial" w:cs="Arial"/>
          <w:i/>
          <w:iCs/>
        </w:rPr>
        <w:t>9</w:t>
      </w:r>
      <w:r w:rsidRPr="00276AC2">
        <w:rPr>
          <w:rFonts w:ascii="Arial" w:hAnsi="Arial" w:cs="Arial"/>
          <w:i/>
          <w:iCs/>
        </w:rPr>
        <w:t xml:space="preserve"> years of age</w:t>
      </w:r>
      <w:r>
        <w:rPr>
          <w:rFonts w:ascii="Arial" w:hAnsi="Arial" w:cs="Arial"/>
          <w:i/>
          <w:iCs/>
        </w:rPr>
        <w:t>, or 16 years of age and accompanied by a parent or guardian.</w:t>
      </w:r>
    </w:p>
    <w:p w14:paraId="37CE6B9A" w14:textId="77777777" w:rsidR="00276AC2" w:rsidRPr="00276AC2" w:rsidRDefault="00276AC2" w:rsidP="00276AC2">
      <w:pPr>
        <w:rPr>
          <w:rFonts w:ascii="Arial" w:hAnsi="Arial" w:cs="Arial"/>
          <w:i/>
          <w:iCs/>
        </w:rPr>
      </w:pPr>
    </w:p>
    <w:p w14:paraId="56742CB5" w14:textId="7DE11B48" w:rsidR="00276AC2" w:rsidRPr="00434DCB" w:rsidRDefault="00F61CE8" w:rsidP="00276AC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6AC2" w:rsidRPr="00434DCB">
        <w:rPr>
          <w:rFonts w:ascii="Arial" w:hAnsi="Arial" w:cs="Arial"/>
          <w:b/>
          <w:bCs/>
        </w:rPr>
        <w:t xml:space="preserve">Date of trip: </w:t>
      </w:r>
      <w:r w:rsidR="00276AC2" w:rsidRPr="00434DCB">
        <w:rPr>
          <w:rFonts w:ascii="Arial" w:hAnsi="Arial" w:cs="Arial"/>
          <w:b/>
          <w:bCs/>
        </w:rPr>
        <w:tab/>
      </w:r>
      <w:r w:rsidR="00555FE4">
        <w:rPr>
          <w:rFonts w:ascii="Arial" w:hAnsi="Arial" w:cs="Arial"/>
          <w:b/>
          <w:bCs/>
        </w:rPr>
        <w:t>summer, 2023*</w:t>
      </w:r>
    </w:p>
    <w:p w14:paraId="647395CF" w14:textId="77777777" w:rsidR="00276AC2" w:rsidRDefault="00276AC2" w:rsidP="00276AC2">
      <w:pPr>
        <w:rPr>
          <w:rFonts w:ascii="Arial" w:hAnsi="Arial" w:cs="Arial"/>
        </w:rPr>
      </w:pPr>
    </w:p>
    <w:p w14:paraId="48965638" w14:textId="77777777" w:rsidR="00276AC2" w:rsidRPr="00434DCB" w:rsidRDefault="00276AC2" w:rsidP="00276AC2">
      <w:pPr>
        <w:rPr>
          <w:rFonts w:ascii="Arial" w:hAnsi="Arial" w:cs="Arial"/>
          <w:i/>
          <w:iCs/>
        </w:rPr>
      </w:pPr>
      <w:r w:rsidRPr="00434DCB">
        <w:rPr>
          <w:rFonts w:ascii="Arial" w:hAnsi="Arial" w:cs="Arial"/>
          <w:i/>
          <w:iCs/>
        </w:rPr>
        <w:t>Participant Info:</w:t>
      </w:r>
    </w:p>
    <w:p w14:paraId="3C5F0194" w14:textId="77777777" w:rsidR="00276AC2" w:rsidRDefault="00276AC2" w:rsidP="00276AC2">
      <w:pPr>
        <w:rPr>
          <w:rFonts w:ascii="Arial" w:hAnsi="Arial" w:cs="Arial"/>
        </w:rPr>
      </w:pPr>
    </w:p>
    <w:p w14:paraId="77CE8EF0" w14:textId="18E94940" w:rsidR="00F61CE8" w:rsidRDefault="00F61CE8" w:rsidP="00276AC2">
      <w:pPr>
        <w:rPr>
          <w:rFonts w:ascii="Arial" w:hAnsi="Arial" w:cs="Arial"/>
        </w:rPr>
      </w:pPr>
      <w:r>
        <w:rPr>
          <w:rFonts w:ascii="Arial" w:hAnsi="Arial" w:cs="Arial"/>
        </w:rPr>
        <w:t>Full name (same as passport):__________________________________________________</w:t>
      </w:r>
    </w:p>
    <w:p w14:paraId="440E7601" w14:textId="77777777" w:rsidR="00F61CE8" w:rsidRDefault="00F61CE8" w:rsidP="00276AC2">
      <w:pPr>
        <w:rPr>
          <w:rFonts w:ascii="Arial" w:hAnsi="Arial" w:cs="Arial"/>
        </w:rPr>
      </w:pPr>
    </w:p>
    <w:p w14:paraId="21E1A2B5" w14:textId="4A4E9748" w:rsid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Address_________________________________________________</w:t>
      </w:r>
    </w:p>
    <w:p w14:paraId="23C51339" w14:textId="77777777" w:rsidR="00276AC2" w:rsidRPr="00276AC2" w:rsidRDefault="00276AC2" w:rsidP="00276AC2">
      <w:pPr>
        <w:rPr>
          <w:rFonts w:ascii="Arial" w:hAnsi="Arial" w:cs="Arial"/>
        </w:rPr>
      </w:pPr>
    </w:p>
    <w:p w14:paraId="682BD0F8" w14:textId="02E81D43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City__________________________ State _____</w:t>
      </w:r>
      <w:r w:rsidR="00F61CE8" w:rsidRPr="00276AC2">
        <w:rPr>
          <w:rFonts w:ascii="Arial" w:hAnsi="Arial" w:cs="Arial"/>
        </w:rPr>
        <w:t>_ Zip</w:t>
      </w:r>
      <w:r w:rsidRPr="00276AC2">
        <w:rPr>
          <w:rFonts w:ascii="Arial" w:hAnsi="Arial" w:cs="Arial"/>
        </w:rPr>
        <w:t>________________________________</w:t>
      </w:r>
    </w:p>
    <w:p w14:paraId="5F291B0C" w14:textId="77777777" w:rsidR="00276AC2" w:rsidRDefault="00276AC2" w:rsidP="00276AC2">
      <w:pPr>
        <w:rPr>
          <w:rFonts w:ascii="Arial" w:hAnsi="Arial" w:cs="Arial"/>
        </w:rPr>
      </w:pPr>
    </w:p>
    <w:p w14:paraId="73FCA46A" w14:textId="3F5A407A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Telephone (home)__________________</w:t>
      </w:r>
      <w:r w:rsidR="00F61CE8" w:rsidRPr="00276AC2">
        <w:rPr>
          <w:rFonts w:ascii="Arial" w:hAnsi="Arial" w:cs="Arial"/>
        </w:rPr>
        <w:t>_ (</w:t>
      </w:r>
      <w:r w:rsidRPr="00276AC2">
        <w:rPr>
          <w:rFonts w:ascii="Arial" w:hAnsi="Arial" w:cs="Arial"/>
        </w:rPr>
        <w:t>work or cell)________________________________</w:t>
      </w:r>
    </w:p>
    <w:p w14:paraId="564D7D00" w14:textId="77777777" w:rsidR="00276AC2" w:rsidRDefault="00276AC2" w:rsidP="00276AC2">
      <w:pPr>
        <w:rPr>
          <w:rFonts w:ascii="Arial" w:hAnsi="Arial" w:cs="Arial"/>
        </w:rPr>
      </w:pPr>
    </w:p>
    <w:p w14:paraId="3E3C6D0B" w14:textId="75C15BB6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E-mail address________________________________________________________________</w:t>
      </w:r>
    </w:p>
    <w:p w14:paraId="0DA51689" w14:textId="77777777" w:rsidR="00276AC2" w:rsidRDefault="00276AC2" w:rsidP="00276AC2">
      <w:pPr>
        <w:rPr>
          <w:rFonts w:ascii="Arial" w:hAnsi="Arial" w:cs="Arial"/>
        </w:rPr>
      </w:pPr>
    </w:p>
    <w:p w14:paraId="2F3026A0" w14:textId="210D99B5" w:rsid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Date of birth____________________</w:t>
      </w:r>
      <w:r w:rsidR="00434DCB">
        <w:rPr>
          <w:rFonts w:ascii="Arial" w:hAnsi="Arial" w:cs="Arial"/>
        </w:rPr>
        <w:t xml:space="preserve">__        </w:t>
      </w:r>
      <w:r w:rsidRPr="00276AC2">
        <w:rPr>
          <w:rFonts w:ascii="Arial" w:hAnsi="Arial" w:cs="Arial"/>
        </w:rPr>
        <w:t>Occupation________________________________</w:t>
      </w:r>
    </w:p>
    <w:p w14:paraId="55580E7F" w14:textId="77777777" w:rsidR="00276AC2" w:rsidRPr="00276AC2" w:rsidRDefault="00276AC2" w:rsidP="00276AC2">
      <w:pPr>
        <w:rPr>
          <w:rFonts w:ascii="Arial" w:hAnsi="Arial" w:cs="Arial"/>
        </w:rPr>
      </w:pPr>
    </w:p>
    <w:p w14:paraId="59F17B4D" w14:textId="77777777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2.  Why are you interested in participating in this mission trip?</w:t>
      </w:r>
    </w:p>
    <w:p w14:paraId="201431E9" w14:textId="77777777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 </w:t>
      </w:r>
    </w:p>
    <w:p w14:paraId="41CB7190" w14:textId="77777777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 </w:t>
      </w:r>
    </w:p>
    <w:p w14:paraId="34D08AD0" w14:textId="77777777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3.  What are your expectations for this trip experience?</w:t>
      </w:r>
    </w:p>
    <w:p w14:paraId="3F6A1DD0" w14:textId="77777777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 </w:t>
      </w:r>
    </w:p>
    <w:p w14:paraId="65067CA4" w14:textId="77777777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 </w:t>
      </w:r>
    </w:p>
    <w:p w14:paraId="44E895BD" w14:textId="77777777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4.  What are some of the gifts you feel you would bring to this group experience.</w:t>
      </w:r>
    </w:p>
    <w:p w14:paraId="29C55EA9" w14:textId="77777777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 </w:t>
      </w:r>
    </w:p>
    <w:p w14:paraId="13CD3B8F" w14:textId="77777777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 </w:t>
      </w:r>
    </w:p>
    <w:p w14:paraId="43729F56" w14:textId="1118084E" w:rsid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 xml:space="preserve">5.  </w:t>
      </w:r>
      <w:r w:rsidR="00C7758D">
        <w:rPr>
          <w:rFonts w:ascii="Arial" w:hAnsi="Arial" w:cs="Arial"/>
        </w:rPr>
        <w:t xml:space="preserve">List any </w:t>
      </w:r>
      <w:r w:rsidRPr="00276AC2">
        <w:rPr>
          <w:rFonts w:ascii="Arial" w:hAnsi="Arial" w:cs="Arial"/>
        </w:rPr>
        <w:t xml:space="preserve">short-term mission trips </w:t>
      </w:r>
      <w:r w:rsidR="00C7758D">
        <w:rPr>
          <w:rFonts w:ascii="Arial" w:hAnsi="Arial" w:cs="Arial"/>
        </w:rPr>
        <w:t>you have gone on:</w:t>
      </w:r>
    </w:p>
    <w:p w14:paraId="62034331" w14:textId="77777777" w:rsidR="00C7758D" w:rsidRPr="00276AC2" w:rsidRDefault="00C7758D" w:rsidP="00276AC2">
      <w:pPr>
        <w:rPr>
          <w:rFonts w:ascii="Arial" w:hAnsi="Arial" w:cs="Arial"/>
        </w:rPr>
      </w:pPr>
    </w:p>
    <w:p w14:paraId="1F577D89" w14:textId="77777777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 </w:t>
      </w:r>
    </w:p>
    <w:p w14:paraId="7A77BBB2" w14:textId="3235AB1C" w:rsid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6.  Please list any previous international travel experience.</w:t>
      </w:r>
    </w:p>
    <w:p w14:paraId="4FF211C2" w14:textId="77777777" w:rsidR="00C7758D" w:rsidRPr="00276AC2" w:rsidRDefault="00C7758D" w:rsidP="00276AC2">
      <w:pPr>
        <w:rPr>
          <w:rFonts w:ascii="Arial" w:hAnsi="Arial" w:cs="Arial"/>
        </w:rPr>
      </w:pPr>
    </w:p>
    <w:p w14:paraId="5E688E14" w14:textId="77777777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 </w:t>
      </w:r>
    </w:p>
    <w:p w14:paraId="6C1F7D30" w14:textId="5E2AF137" w:rsid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7.  What are your skills, interests or hobbies that might be useful on the trip</w:t>
      </w:r>
      <w:r w:rsidR="00C7758D">
        <w:rPr>
          <w:rFonts w:ascii="Arial" w:hAnsi="Arial" w:cs="Arial"/>
        </w:rPr>
        <w:t>,</w:t>
      </w:r>
      <w:r w:rsidRPr="00276AC2">
        <w:rPr>
          <w:rFonts w:ascii="Arial" w:hAnsi="Arial" w:cs="Arial"/>
        </w:rPr>
        <w:t xml:space="preserve"> or in interpret</w:t>
      </w:r>
      <w:r w:rsidR="00F61CE8">
        <w:rPr>
          <w:rFonts w:ascii="Arial" w:hAnsi="Arial" w:cs="Arial"/>
        </w:rPr>
        <w:t>ing this</w:t>
      </w:r>
      <w:r w:rsidRPr="00276AC2">
        <w:rPr>
          <w:rFonts w:ascii="Arial" w:hAnsi="Arial" w:cs="Arial"/>
        </w:rPr>
        <w:t xml:space="preserve"> experience </w:t>
      </w:r>
      <w:r w:rsidR="00F61CE8">
        <w:rPr>
          <w:rFonts w:ascii="Arial" w:hAnsi="Arial" w:cs="Arial"/>
        </w:rPr>
        <w:t xml:space="preserve">to others </w:t>
      </w:r>
      <w:r w:rsidRPr="00276AC2">
        <w:rPr>
          <w:rFonts w:ascii="Arial" w:hAnsi="Arial" w:cs="Arial"/>
        </w:rPr>
        <w:t>after the trip?</w:t>
      </w:r>
      <w:r w:rsidR="00C7758D">
        <w:rPr>
          <w:rFonts w:ascii="Arial" w:hAnsi="Arial" w:cs="Arial"/>
        </w:rPr>
        <w:t xml:space="preserve"> [This might include being part of a presentation to a church or community group.]</w:t>
      </w:r>
    </w:p>
    <w:p w14:paraId="37564895" w14:textId="77777777" w:rsidR="00C7758D" w:rsidRPr="00276AC2" w:rsidRDefault="00C7758D" w:rsidP="00276AC2">
      <w:pPr>
        <w:rPr>
          <w:rFonts w:ascii="Arial" w:hAnsi="Arial" w:cs="Arial"/>
        </w:rPr>
      </w:pPr>
    </w:p>
    <w:p w14:paraId="0F12982C" w14:textId="77777777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 </w:t>
      </w:r>
    </w:p>
    <w:p w14:paraId="57647BAB" w14:textId="042B4304" w:rsid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8.  What languages do you speak fluently?</w:t>
      </w:r>
    </w:p>
    <w:p w14:paraId="0AB69D7D" w14:textId="52F6A546" w:rsidR="00C7758D" w:rsidRDefault="00C7758D" w:rsidP="00276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5B2F48A4" w14:textId="67D8E481" w:rsidR="00C7758D" w:rsidRDefault="00C7758D" w:rsidP="00276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Other language you can speak a little?</w:t>
      </w:r>
    </w:p>
    <w:p w14:paraId="06C30900" w14:textId="77777777" w:rsidR="00C7758D" w:rsidRDefault="00C7758D" w:rsidP="00276AC2">
      <w:pPr>
        <w:rPr>
          <w:rFonts w:ascii="Arial" w:hAnsi="Arial" w:cs="Arial"/>
        </w:rPr>
      </w:pPr>
    </w:p>
    <w:p w14:paraId="7F2C6624" w14:textId="77777777" w:rsidR="00C7758D" w:rsidRPr="00276AC2" w:rsidRDefault="00C7758D" w:rsidP="00276AC2">
      <w:pPr>
        <w:rPr>
          <w:rFonts w:ascii="Arial" w:hAnsi="Arial" w:cs="Arial"/>
        </w:rPr>
      </w:pPr>
    </w:p>
    <w:p w14:paraId="44E924FD" w14:textId="29B85EC6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9.  General Health:</w:t>
      </w:r>
      <w:r w:rsidR="00CD41F5">
        <w:rPr>
          <w:rFonts w:ascii="Arial" w:hAnsi="Arial" w:cs="Arial"/>
        </w:rPr>
        <w:t xml:space="preserve"> </w:t>
      </w:r>
      <w:r w:rsidRPr="00276AC2">
        <w:rPr>
          <w:rFonts w:ascii="Arial" w:hAnsi="Arial" w:cs="Arial"/>
        </w:rPr>
        <w:t>______Excellent ______Good _____Fair</w:t>
      </w:r>
    </w:p>
    <w:p w14:paraId="55574F04" w14:textId="77777777" w:rsidR="00C7758D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      </w:t>
      </w:r>
    </w:p>
    <w:p w14:paraId="3F3CDDE5" w14:textId="35D4F62F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     Do you have allergies</w:t>
      </w:r>
      <w:r w:rsidR="00F61CE8">
        <w:rPr>
          <w:rFonts w:ascii="Arial" w:hAnsi="Arial" w:cs="Arial"/>
        </w:rPr>
        <w:t>?</w:t>
      </w:r>
      <w:r w:rsidRPr="00276AC2">
        <w:rPr>
          <w:rFonts w:ascii="Arial" w:hAnsi="Arial" w:cs="Arial"/>
        </w:rPr>
        <w:t xml:space="preserve">  ____Yes ____No </w:t>
      </w:r>
      <w:r w:rsidRPr="00276AC2">
        <w:rPr>
          <w:rFonts w:ascii="Arial" w:hAnsi="Arial" w:cs="Arial"/>
          <w:i/>
          <w:iCs/>
        </w:rPr>
        <w:t>(if yes, please explain)</w:t>
      </w:r>
    </w:p>
    <w:p w14:paraId="72B09DA8" w14:textId="192DB630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 </w:t>
      </w:r>
      <w:r w:rsidR="00C7758D">
        <w:rPr>
          <w:rFonts w:ascii="Arial" w:hAnsi="Arial" w:cs="Arial"/>
        </w:rPr>
        <w:t xml:space="preserve">    </w:t>
      </w:r>
      <w:r w:rsidRPr="00276AC2">
        <w:rPr>
          <w:rFonts w:ascii="Arial" w:hAnsi="Arial" w:cs="Arial"/>
        </w:rPr>
        <w:t>Dietary restrictions</w:t>
      </w:r>
      <w:r w:rsidR="00F61CE8">
        <w:rPr>
          <w:rFonts w:ascii="Arial" w:hAnsi="Arial" w:cs="Arial"/>
        </w:rPr>
        <w:t>?</w:t>
      </w:r>
      <w:r w:rsidRPr="00276AC2">
        <w:rPr>
          <w:rFonts w:ascii="Arial" w:hAnsi="Arial" w:cs="Arial"/>
        </w:rPr>
        <w:t xml:space="preserve"> ____Yes ____No </w:t>
      </w:r>
      <w:r w:rsidRPr="00276AC2">
        <w:rPr>
          <w:rFonts w:ascii="Arial" w:hAnsi="Arial" w:cs="Arial"/>
          <w:i/>
          <w:iCs/>
        </w:rPr>
        <w:t>(if yes, please explain)</w:t>
      </w:r>
    </w:p>
    <w:p w14:paraId="7C9D22F9" w14:textId="0A46C504" w:rsid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 </w:t>
      </w:r>
    </w:p>
    <w:p w14:paraId="5800EE90" w14:textId="77777777" w:rsidR="00C7758D" w:rsidRPr="00276AC2" w:rsidRDefault="00C7758D" w:rsidP="00276AC2">
      <w:pPr>
        <w:rPr>
          <w:rFonts w:ascii="Arial" w:hAnsi="Arial" w:cs="Arial"/>
        </w:rPr>
      </w:pPr>
    </w:p>
    <w:p w14:paraId="3353AEDB" w14:textId="7A5F7DAB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 xml:space="preserve">     Do you have physical </w:t>
      </w:r>
      <w:r w:rsidR="00F61CE8">
        <w:rPr>
          <w:rFonts w:ascii="Arial" w:hAnsi="Arial" w:cs="Arial"/>
        </w:rPr>
        <w:t>or emotional that would affect your full participation or detract from a successful trip?   __</w:t>
      </w:r>
      <w:r w:rsidRPr="00276AC2">
        <w:rPr>
          <w:rFonts w:ascii="Arial" w:hAnsi="Arial" w:cs="Arial"/>
        </w:rPr>
        <w:t xml:space="preserve">__Yes ____No </w:t>
      </w:r>
      <w:r w:rsidRPr="00276AC2">
        <w:rPr>
          <w:rFonts w:ascii="Arial" w:hAnsi="Arial" w:cs="Arial"/>
          <w:i/>
          <w:iCs/>
        </w:rPr>
        <w:t>(if yes, please explain)</w:t>
      </w:r>
    </w:p>
    <w:p w14:paraId="2C67DFE7" w14:textId="36CCE86C" w:rsidR="00276AC2" w:rsidRDefault="00276AC2" w:rsidP="00276AC2">
      <w:pPr>
        <w:rPr>
          <w:rFonts w:ascii="Arial" w:hAnsi="Arial" w:cs="Arial"/>
          <w:i/>
          <w:iCs/>
        </w:rPr>
      </w:pPr>
      <w:r w:rsidRPr="00276AC2">
        <w:rPr>
          <w:rFonts w:ascii="Arial" w:hAnsi="Arial" w:cs="Arial"/>
          <w:i/>
          <w:iCs/>
        </w:rPr>
        <w:t> </w:t>
      </w:r>
    </w:p>
    <w:p w14:paraId="1E234AD2" w14:textId="77777777" w:rsidR="00C7758D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  <w:i/>
          <w:iCs/>
        </w:rPr>
        <w:t>   </w:t>
      </w:r>
      <w:r w:rsidR="00C7758D">
        <w:rPr>
          <w:rFonts w:ascii="Arial" w:hAnsi="Arial" w:cs="Arial"/>
          <w:i/>
          <w:iCs/>
        </w:rPr>
        <w:t xml:space="preserve">  </w:t>
      </w:r>
      <w:r w:rsidR="00C7758D">
        <w:rPr>
          <w:rFonts w:ascii="Arial" w:hAnsi="Arial" w:cs="Arial"/>
        </w:rPr>
        <w:t>A</w:t>
      </w:r>
      <w:r w:rsidRPr="00276AC2">
        <w:rPr>
          <w:rFonts w:ascii="Arial" w:hAnsi="Arial" w:cs="Arial"/>
        </w:rPr>
        <w:t xml:space="preserve">re you prone to motion sickness? </w:t>
      </w:r>
      <w:r w:rsidRPr="00276AC2">
        <w:rPr>
          <w:rFonts w:ascii="Arial" w:hAnsi="Arial" w:cs="Arial"/>
        </w:rPr>
        <w:softHyphen/>
      </w:r>
      <w:r w:rsidRPr="00276AC2">
        <w:rPr>
          <w:rFonts w:ascii="Arial" w:hAnsi="Arial" w:cs="Arial"/>
        </w:rPr>
        <w:softHyphen/>
      </w:r>
      <w:r w:rsidRPr="00276AC2">
        <w:rPr>
          <w:rFonts w:ascii="Arial" w:hAnsi="Arial" w:cs="Arial"/>
        </w:rPr>
        <w:softHyphen/>
        <w:t xml:space="preserve">____Yes ____No </w:t>
      </w:r>
    </w:p>
    <w:p w14:paraId="2E9D8045" w14:textId="5F97FF81" w:rsidR="00C7758D" w:rsidRDefault="00C7758D" w:rsidP="00276AC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I</w:t>
      </w:r>
      <w:r w:rsidR="00276AC2" w:rsidRPr="00276AC2">
        <w:rPr>
          <w:rFonts w:ascii="Arial" w:hAnsi="Arial" w:cs="Arial"/>
          <w:i/>
          <w:iCs/>
        </w:rPr>
        <w:t>f yes, please bring along appropriate medication or other tools you use to help you with</w:t>
      </w:r>
    </w:p>
    <w:p w14:paraId="6531DC7D" w14:textId="2CD92360" w:rsidR="00AD318B" w:rsidRDefault="00AD318B" w:rsidP="00276AC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motion sickness; we recommend the patch.)</w:t>
      </w:r>
    </w:p>
    <w:p w14:paraId="7E6E1218" w14:textId="77777777" w:rsidR="00C7758D" w:rsidRDefault="00C7758D" w:rsidP="00276AC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38CAA250" w14:textId="09BDA208" w:rsidR="00276AC2" w:rsidRPr="001C1BF9" w:rsidRDefault="00276AC2" w:rsidP="00276AC2">
      <w:pPr>
        <w:rPr>
          <w:rFonts w:ascii="Arial" w:hAnsi="Arial" w:cs="Arial"/>
          <w:i/>
          <w:iCs/>
          <w:u w:val="single"/>
        </w:rPr>
      </w:pPr>
      <w:r w:rsidRPr="00276AC2">
        <w:rPr>
          <w:rFonts w:ascii="Arial" w:hAnsi="Arial" w:cs="Arial"/>
          <w:i/>
          <w:iCs/>
          <w:u w:val="single"/>
        </w:rPr>
        <w:t xml:space="preserve">The following projects </w:t>
      </w:r>
      <w:r w:rsidR="001C1BF9">
        <w:rPr>
          <w:rFonts w:ascii="Arial" w:hAnsi="Arial" w:cs="Arial"/>
          <w:i/>
          <w:iCs/>
          <w:u w:val="single"/>
        </w:rPr>
        <w:t>may</w:t>
      </w:r>
      <w:r w:rsidRPr="00276AC2">
        <w:rPr>
          <w:rFonts w:ascii="Arial" w:hAnsi="Arial" w:cs="Arial"/>
          <w:i/>
          <w:iCs/>
          <w:u w:val="single"/>
        </w:rPr>
        <w:t xml:space="preserve"> be </w:t>
      </w:r>
      <w:r w:rsidR="00883EF4" w:rsidRPr="001C1BF9">
        <w:rPr>
          <w:rFonts w:ascii="Arial" w:hAnsi="Arial" w:cs="Arial"/>
          <w:i/>
          <w:iCs/>
          <w:u w:val="single"/>
        </w:rPr>
        <w:t xml:space="preserve">part of </w:t>
      </w:r>
      <w:r w:rsidRPr="00276AC2">
        <w:rPr>
          <w:rFonts w:ascii="Arial" w:hAnsi="Arial" w:cs="Arial"/>
          <w:i/>
          <w:iCs/>
          <w:u w:val="single"/>
        </w:rPr>
        <w:t>our</w:t>
      </w:r>
      <w:r w:rsidR="00AD318B" w:rsidRPr="001C1BF9">
        <w:rPr>
          <w:rFonts w:ascii="Arial" w:hAnsi="Arial" w:cs="Arial"/>
          <w:i/>
          <w:iCs/>
          <w:u w:val="single"/>
        </w:rPr>
        <w:t xml:space="preserve"> </w:t>
      </w:r>
      <w:r w:rsidRPr="00276AC2">
        <w:rPr>
          <w:rFonts w:ascii="Arial" w:hAnsi="Arial" w:cs="Arial"/>
          <w:i/>
          <w:iCs/>
          <w:u w:val="single"/>
        </w:rPr>
        <w:t>trip.  Please list your interest in these programs and provide some information on how you can assist</w:t>
      </w:r>
      <w:r w:rsidR="00883EF4" w:rsidRPr="001C1BF9">
        <w:rPr>
          <w:rFonts w:ascii="Arial" w:hAnsi="Arial" w:cs="Arial"/>
          <w:i/>
          <w:iCs/>
          <w:u w:val="single"/>
        </w:rPr>
        <w:t>. We do have translators</w:t>
      </w:r>
      <w:r w:rsidR="00F61CE8">
        <w:rPr>
          <w:rFonts w:ascii="Arial" w:hAnsi="Arial" w:cs="Arial"/>
          <w:i/>
          <w:iCs/>
          <w:u w:val="single"/>
        </w:rPr>
        <w:t>,</w:t>
      </w:r>
      <w:r w:rsidR="00883EF4" w:rsidRPr="001C1BF9">
        <w:rPr>
          <w:rFonts w:ascii="Arial" w:hAnsi="Arial" w:cs="Arial"/>
          <w:i/>
          <w:iCs/>
          <w:u w:val="single"/>
        </w:rPr>
        <w:t xml:space="preserve"> though these are limited.</w:t>
      </w:r>
    </w:p>
    <w:p w14:paraId="1526FBEB" w14:textId="77777777" w:rsidR="00883EF4" w:rsidRPr="00276AC2" w:rsidRDefault="00883EF4" w:rsidP="00276AC2">
      <w:pPr>
        <w:rPr>
          <w:rFonts w:ascii="Arial" w:hAnsi="Arial" w:cs="Arial"/>
        </w:rPr>
      </w:pPr>
    </w:p>
    <w:p w14:paraId="1F983C2E" w14:textId="77777777" w:rsidR="00F61CE8" w:rsidRPr="00CD41F5" w:rsidRDefault="00F61CE8" w:rsidP="00F61CE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CD41F5">
        <w:rPr>
          <w:rFonts w:ascii="Arial" w:hAnsi="Arial" w:cs="Arial"/>
        </w:rPr>
        <w:t>Discussions with local leaders regarding the needs of the community:</w:t>
      </w:r>
    </w:p>
    <w:p w14:paraId="3DBF3EBF" w14:textId="05A5FAC9" w:rsidR="00276AC2" w:rsidRPr="00276AC2" w:rsidRDefault="00276AC2" w:rsidP="00276AC2">
      <w:pPr>
        <w:rPr>
          <w:rFonts w:ascii="Arial" w:hAnsi="Arial" w:cs="Arial"/>
        </w:rPr>
      </w:pPr>
    </w:p>
    <w:p w14:paraId="111B0DF3" w14:textId="77777777" w:rsidR="00276AC2" w:rsidRPr="00276AC2" w:rsidRDefault="00276AC2" w:rsidP="00276AC2">
      <w:pPr>
        <w:rPr>
          <w:rFonts w:ascii="Arial" w:hAnsi="Arial" w:cs="Arial"/>
        </w:rPr>
      </w:pPr>
    </w:p>
    <w:p w14:paraId="20B79ACA" w14:textId="77777777" w:rsidR="00F61CE8" w:rsidRPr="00CD41F5" w:rsidRDefault="00F61CE8" w:rsidP="00F61CE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CD41F5">
        <w:rPr>
          <w:rFonts w:ascii="Arial" w:hAnsi="Arial" w:cs="Arial"/>
        </w:rPr>
        <w:t>Interaction with Children (games, reading to, crafts, etc.):</w:t>
      </w:r>
    </w:p>
    <w:p w14:paraId="3DDA5951" w14:textId="77777777" w:rsidR="00434DCB" w:rsidRDefault="00434DCB" w:rsidP="00434DCB">
      <w:pPr>
        <w:ind w:left="990"/>
        <w:rPr>
          <w:rFonts w:ascii="Arial" w:hAnsi="Arial" w:cs="Arial"/>
        </w:rPr>
      </w:pPr>
    </w:p>
    <w:p w14:paraId="51348B06" w14:textId="77777777" w:rsidR="00434DCB" w:rsidRDefault="00434DCB" w:rsidP="00434DCB">
      <w:pPr>
        <w:ind w:left="990"/>
        <w:rPr>
          <w:rFonts w:ascii="Arial" w:hAnsi="Arial" w:cs="Arial"/>
        </w:rPr>
      </w:pPr>
    </w:p>
    <w:p w14:paraId="10F2A2BB" w14:textId="7CA14081" w:rsidR="00276AC2" w:rsidRDefault="00276AC2" w:rsidP="00276AC2">
      <w:pPr>
        <w:numPr>
          <w:ilvl w:val="0"/>
          <w:numId w:val="24"/>
        </w:numPr>
        <w:rPr>
          <w:rFonts w:ascii="Arial" w:hAnsi="Arial" w:cs="Arial"/>
        </w:rPr>
      </w:pPr>
      <w:r w:rsidRPr="00276AC2">
        <w:rPr>
          <w:rFonts w:ascii="Arial" w:hAnsi="Arial" w:cs="Arial"/>
        </w:rPr>
        <w:t>Meeting with Scholarship Recipients:</w:t>
      </w:r>
    </w:p>
    <w:p w14:paraId="2258F7FA" w14:textId="32AB9A28" w:rsidR="00CD41F5" w:rsidRDefault="00CD41F5" w:rsidP="00CD41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45CEF0" w14:textId="77777777" w:rsidR="00CD41F5" w:rsidRDefault="00CD41F5" w:rsidP="00CD41F5">
      <w:pPr>
        <w:rPr>
          <w:rFonts w:ascii="Arial" w:hAnsi="Arial" w:cs="Arial"/>
        </w:rPr>
      </w:pPr>
    </w:p>
    <w:p w14:paraId="622C1374" w14:textId="2ABC92A4" w:rsidR="00CD41F5" w:rsidRPr="00CD41F5" w:rsidRDefault="00CD41F5" w:rsidP="00CD41F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CD41F5">
        <w:rPr>
          <w:rFonts w:ascii="Arial" w:hAnsi="Arial" w:cs="Arial"/>
        </w:rPr>
        <w:t>Meeting with the local school personnel</w:t>
      </w:r>
    </w:p>
    <w:p w14:paraId="39D59228" w14:textId="77777777" w:rsidR="00CD41F5" w:rsidRPr="00276AC2" w:rsidRDefault="00CD41F5" w:rsidP="00CD41F5">
      <w:pPr>
        <w:rPr>
          <w:rFonts w:ascii="Arial" w:hAnsi="Arial" w:cs="Arial"/>
        </w:rPr>
      </w:pPr>
    </w:p>
    <w:p w14:paraId="0DB0CFDF" w14:textId="77777777" w:rsidR="00CD41F5" w:rsidRDefault="00CD41F5" w:rsidP="00883EF4">
      <w:pPr>
        <w:ind w:left="630"/>
        <w:rPr>
          <w:rFonts w:ascii="Arial" w:hAnsi="Arial" w:cs="Arial"/>
        </w:rPr>
      </w:pPr>
    </w:p>
    <w:p w14:paraId="4B929835" w14:textId="77777777" w:rsidR="00F61CE8" w:rsidRDefault="00F61CE8" w:rsidP="00F61CE8">
      <w:pPr>
        <w:numPr>
          <w:ilvl w:val="0"/>
          <w:numId w:val="24"/>
        </w:numPr>
        <w:rPr>
          <w:rFonts w:ascii="Arial" w:hAnsi="Arial" w:cs="Arial"/>
        </w:rPr>
      </w:pPr>
      <w:r w:rsidRPr="00276AC2">
        <w:rPr>
          <w:rFonts w:ascii="Arial" w:hAnsi="Arial" w:cs="Arial"/>
        </w:rPr>
        <w:t>English lessons for the villagers:</w:t>
      </w:r>
    </w:p>
    <w:p w14:paraId="34E5B661" w14:textId="77777777" w:rsidR="00DF3ABF" w:rsidRDefault="00DF3ABF" w:rsidP="00DF3ABF">
      <w:pPr>
        <w:rPr>
          <w:rFonts w:ascii="Arial" w:hAnsi="Arial" w:cs="Arial"/>
        </w:rPr>
      </w:pPr>
    </w:p>
    <w:p w14:paraId="6EA82B59" w14:textId="24D93C96" w:rsidR="00DF3ABF" w:rsidRPr="00DF3ABF" w:rsidRDefault="00DF3ABF" w:rsidP="00DF3AB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Possible work projects</w:t>
      </w:r>
      <w:r w:rsidR="007A2DC5">
        <w:rPr>
          <w:rFonts w:ascii="Arial" w:hAnsi="Arial" w:cs="Arial"/>
        </w:rPr>
        <w:t xml:space="preserve"> such as repairs, painting, planting, etc.</w:t>
      </w:r>
    </w:p>
    <w:p w14:paraId="0B66D2D5" w14:textId="77777777" w:rsidR="00276AC2" w:rsidRPr="00276AC2" w:rsidRDefault="00276AC2" w:rsidP="00276AC2">
      <w:pPr>
        <w:rPr>
          <w:rFonts w:ascii="Arial" w:hAnsi="Arial" w:cs="Arial"/>
        </w:rPr>
      </w:pPr>
    </w:p>
    <w:p w14:paraId="23BBB552" w14:textId="77777777" w:rsidR="00276AC2" w:rsidRPr="00276AC2" w:rsidRDefault="00276AC2" w:rsidP="00276AC2">
      <w:pPr>
        <w:rPr>
          <w:rFonts w:ascii="Arial" w:hAnsi="Arial" w:cs="Arial"/>
        </w:rPr>
      </w:pPr>
    </w:p>
    <w:p w14:paraId="58D78710" w14:textId="301C0CB2" w:rsidR="00276AC2" w:rsidRDefault="00276AC2" w:rsidP="00276AC2">
      <w:pPr>
        <w:rPr>
          <w:rFonts w:ascii="Arial" w:hAnsi="Arial" w:cs="Arial"/>
        </w:rPr>
      </w:pPr>
    </w:p>
    <w:p w14:paraId="395C61DC" w14:textId="77777777" w:rsidR="00F61CE8" w:rsidRPr="001C1BF9" w:rsidRDefault="00F61CE8" w:rsidP="00F61CE8">
      <w:pPr>
        <w:rPr>
          <w:rFonts w:ascii="Arial" w:hAnsi="Arial" w:cs="Arial"/>
          <w:u w:val="single"/>
        </w:rPr>
      </w:pPr>
      <w:r w:rsidRPr="001C1BF9">
        <w:rPr>
          <w:rFonts w:ascii="Arial" w:hAnsi="Arial" w:cs="Arial"/>
          <w:u w:val="single"/>
        </w:rPr>
        <w:t xml:space="preserve">Please respond to the following 2 questions </w:t>
      </w:r>
      <w:r w:rsidRPr="007A2DC5">
        <w:rPr>
          <w:rFonts w:ascii="Arial" w:hAnsi="Arial" w:cs="Arial"/>
          <w:highlight w:val="lightGray"/>
          <w:u w:val="single"/>
        </w:rPr>
        <w:t>only if you are a member of Cary Presbyterian Church:</w:t>
      </w:r>
    </w:p>
    <w:p w14:paraId="28230B3E" w14:textId="77777777" w:rsidR="00F61CE8" w:rsidRDefault="00F61CE8" w:rsidP="00F61CE8">
      <w:pPr>
        <w:rPr>
          <w:rFonts w:ascii="Arial" w:hAnsi="Arial" w:cs="Arial"/>
        </w:rPr>
      </w:pPr>
      <w:r w:rsidRPr="00276AC2">
        <w:rPr>
          <w:rFonts w:ascii="Arial" w:hAnsi="Arial" w:cs="Arial"/>
        </w:rPr>
        <w:t xml:space="preserve">1.  What is your present and past involvement with the </w:t>
      </w:r>
      <w:r>
        <w:rPr>
          <w:rFonts w:ascii="Arial" w:hAnsi="Arial" w:cs="Arial"/>
        </w:rPr>
        <w:t>CPC</w:t>
      </w:r>
      <w:r w:rsidRPr="00276AC2">
        <w:rPr>
          <w:rFonts w:ascii="Arial" w:hAnsi="Arial" w:cs="Arial"/>
        </w:rPr>
        <w:t xml:space="preserve">? </w:t>
      </w:r>
    </w:p>
    <w:p w14:paraId="63730697" w14:textId="77777777" w:rsidR="00F61CE8" w:rsidRPr="00276AC2" w:rsidRDefault="00F61CE8" w:rsidP="00F61CE8">
      <w:pPr>
        <w:rPr>
          <w:rFonts w:ascii="Arial" w:hAnsi="Arial" w:cs="Arial"/>
        </w:rPr>
      </w:pPr>
    </w:p>
    <w:p w14:paraId="4ED0AA1E" w14:textId="77777777" w:rsidR="00F61CE8" w:rsidRDefault="00F61CE8" w:rsidP="00F61CE8">
      <w:pPr>
        <w:rPr>
          <w:rFonts w:ascii="Arial" w:hAnsi="Arial" w:cs="Arial"/>
        </w:rPr>
      </w:pPr>
    </w:p>
    <w:p w14:paraId="361B23E1" w14:textId="6E955AA2" w:rsidR="00F61CE8" w:rsidRDefault="00F61CE8" w:rsidP="00F61CE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276AC2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 xml:space="preserve">CPC offers a scholarship to members; you are asked to pay a minimum of $700 toward the expected cost of $1800-$1850 for the complete trip. This includes airfare, ground transportation, hotel, &amp; meals. Some people can pay the full amount. In </w:t>
      </w:r>
      <w:r w:rsidR="00434DCB">
        <w:rPr>
          <w:rFonts w:ascii="Arial" w:hAnsi="Arial" w:cs="Arial"/>
        </w:rPr>
        <w:t>a few</w:t>
      </w:r>
      <w:r>
        <w:rPr>
          <w:rFonts w:ascii="Arial" w:hAnsi="Arial" w:cs="Arial"/>
        </w:rPr>
        <w:t xml:space="preserve"> cases, you may only need to pay $200. [Please contact CPC Financial Director Barbara Carew for more info.]</w:t>
      </w:r>
    </w:p>
    <w:p w14:paraId="4A3C468E" w14:textId="77777777" w:rsidR="00F61CE8" w:rsidRPr="00276AC2" w:rsidRDefault="00F61CE8" w:rsidP="00F61C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6AC2">
        <w:rPr>
          <w:rFonts w:ascii="Arial" w:hAnsi="Arial" w:cs="Arial"/>
        </w:rPr>
        <w:t>Will you require financial assistance? ____Yes ____No</w:t>
      </w:r>
    </w:p>
    <w:p w14:paraId="056B8AEF" w14:textId="77777777" w:rsidR="00F61CE8" w:rsidRDefault="00F61CE8" w:rsidP="00F61CE8">
      <w:pPr>
        <w:rPr>
          <w:rFonts w:ascii="Arial" w:hAnsi="Arial" w:cs="Arial"/>
        </w:rPr>
      </w:pPr>
    </w:p>
    <w:p w14:paraId="3F1FC6EE" w14:textId="77777777" w:rsidR="00883EF4" w:rsidRPr="00276AC2" w:rsidRDefault="00883EF4" w:rsidP="00276AC2">
      <w:pPr>
        <w:rPr>
          <w:rFonts w:ascii="Arial" w:hAnsi="Arial" w:cs="Arial"/>
        </w:rPr>
      </w:pPr>
    </w:p>
    <w:p w14:paraId="49EC8601" w14:textId="5816DF68" w:rsidR="00434DCB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>Please return this application form along with a copy of your passport and a $</w:t>
      </w:r>
      <w:r w:rsidR="006030E7">
        <w:rPr>
          <w:rFonts w:ascii="Arial" w:hAnsi="Arial" w:cs="Arial"/>
        </w:rPr>
        <w:t>350</w:t>
      </w:r>
      <w:r w:rsidRPr="00276AC2">
        <w:rPr>
          <w:rFonts w:ascii="Arial" w:hAnsi="Arial" w:cs="Arial"/>
        </w:rPr>
        <w:t xml:space="preserve"> </w:t>
      </w:r>
      <w:r w:rsidR="001C1BF9">
        <w:rPr>
          <w:rFonts w:ascii="Arial" w:hAnsi="Arial" w:cs="Arial"/>
        </w:rPr>
        <w:t xml:space="preserve">nonrefundable </w:t>
      </w:r>
      <w:r w:rsidRPr="00276AC2">
        <w:rPr>
          <w:rFonts w:ascii="Arial" w:hAnsi="Arial" w:cs="Arial"/>
        </w:rPr>
        <w:t>deposit by</w:t>
      </w:r>
      <w:r w:rsidR="00712099">
        <w:rPr>
          <w:rFonts w:ascii="Arial" w:hAnsi="Arial" w:cs="Arial"/>
        </w:rPr>
        <w:t xml:space="preserve"> March 15, 2023</w:t>
      </w:r>
      <w:r w:rsidRPr="00276AC2">
        <w:rPr>
          <w:rFonts w:ascii="Arial" w:hAnsi="Arial" w:cs="Arial"/>
        </w:rPr>
        <w:t>.</w:t>
      </w:r>
    </w:p>
    <w:p w14:paraId="1D8C4815" w14:textId="0B013F78" w:rsidR="00F61CE8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 xml:space="preserve">  </w:t>
      </w:r>
    </w:p>
    <w:p w14:paraId="2750AEBB" w14:textId="0F3273AC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 xml:space="preserve">Please make the check out to </w:t>
      </w:r>
      <w:r w:rsidR="00883EF4">
        <w:rPr>
          <w:rFonts w:ascii="Arial" w:hAnsi="Arial" w:cs="Arial"/>
        </w:rPr>
        <w:t xml:space="preserve">either </w:t>
      </w:r>
      <w:r w:rsidR="00883EF4" w:rsidRPr="001C1BF9">
        <w:rPr>
          <w:rFonts w:ascii="Arial" w:hAnsi="Arial" w:cs="Arial"/>
          <w:i/>
          <w:iCs/>
        </w:rPr>
        <w:t>Esp</w:t>
      </w:r>
      <w:r w:rsidR="001C1BF9">
        <w:rPr>
          <w:rFonts w:ascii="Arial" w:hAnsi="Arial" w:cs="Arial"/>
          <w:i/>
          <w:iCs/>
        </w:rPr>
        <w:t>e</w:t>
      </w:r>
      <w:r w:rsidR="00883EF4" w:rsidRPr="001C1BF9">
        <w:rPr>
          <w:rFonts w:ascii="Arial" w:hAnsi="Arial" w:cs="Arial"/>
          <w:i/>
          <w:iCs/>
        </w:rPr>
        <w:t>ranza de Guatemala</w:t>
      </w:r>
      <w:r w:rsidR="00883EF4">
        <w:rPr>
          <w:rFonts w:ascii="Arial" w:hAnsi="Arial" w:cs="Arial"/>
        </w:rPr>
        <w:t xml:space="preserve"> or </w:t>
      </w:r>
      <w:r w:rsidR="00883EF4" w:rsidRPr="001C1BF9">
        <w:rPr>
          <w:rFonts w:ascii="Arial" w:hAnsi="Arial" w:cs="Arial"/>
          <w:i/>
          <w:iCs/>
        </w:rPr>
        <w:t>Cary Presbyterian Church</w:t>
      </w:r>
      <w:r w:rsidR="00883EF4">
        <w:rPr>
          <w:rFonts w:ascii="Arial" w:hAnsi="Arial" w:cs="Arial"/>
        </w:rPr>
        <w:t>, and put Guatemala trip on the</w:t>
      </w:r>
      <w:r w:rsidRPr="00276AC2">
        <w:rPr>
          <w:rFonts w:ascii="Arial" w:hAnsi="Arial" w:cs="Arial"/>
        </w:rPr>
        <w:t xml:space="preserve"> memo line</w:t>
      </w:r>
      <w:r w:rsidR="00883EF4">
        <w:rPr>
          <w:rFonts w:ascii="Arial" w:hAnsi="Arial" w:cs="Arial"/>
        </w:rPr>
        <w:t>.</w:t>
      </w:r>
    </w:p>
    <w:p w14:paraId="5D4C061C" w14:textId="77777777" w:rsidR="00276AC2" w:rsidRPr="00276AC2" w:rsidRDefault="00276AC2" w:rsidP="00276AC2">
      <w:pPr>
        <w:rPr>
          <w:rFonts w:ascii="Arial" w:hAnsi="Arial" w:cs="Arial"/>
        </w:rPr>
      </w:pPr>
      <w:r w:rsidRPr="00276AC2">
        <w:rPr>
          <w:rFonts w:ascii="Arial" w:hAnsi="Arial" w:cs="Arial"/>
        </w:rPr>
        <w:t xml:space="preserve">Please note that this is a </w:t>
      </w:r>
      <w:r w:rsidRPr="00276AC2">
        <w:rPr>
          <w:rFonts w:ascii="Arial" w:hAnsi="Arial" w:cs="Arial"/>
          <w:u w:val="single"/>
        </w:rPr>
        <w:t>firm deadline</w:t>
      </w:r>
      <w:r w:rsidRPr="00276AC2">
        <w:rPr>
          <w:rFonts w:ascii="Arial" w:hAnsi="Arial" w:cs="Arial"/>
        </w:rPr>
        <w:t xml:space="preserve"> due to difficulties in changing group travel reservations.</w:t>
      </w:r>
    </w:p>
    <w:p w14:paraId="42534DF8" w14:textId="77777777" w:rsidR="001C1BF9" w:rsidRDefault="001C1BF9" w:rsidP="00276AC2">
      <w:pPr>
        <w:rPr>
          <w:rFonts w:ascii="Arial" w:hAnsi="Arial" w:cs="Arial"/>
        </w:rPr>
      </w:pPr>
    </w:p>
    <w:p w14:paraId="568597F2" w14:textId="2DBB7195" w:rsidR="00A9204E" w:rsidRDefault="00434DCB">
      <w:pPr>
        <w:rPr>
          <w:rFonts w:ascii="Arial" w:hAnsi="Arial" w:cs="Arial"/>
        </w:rPr>
      </w:pPr>
      <w:r>
        <w:rPr>
          <w:rFonts w:ascii="Arial" w:hAnsi="Arial" w:cs="Arial"/>
        </w:rPr>
        <w:t>For qu</w:t>
      </w:r>
      <w:r w:rsidR="00276AC2" w:rsidRPr="00276AC2">
        <w:rPr>
          <w:rFonts w:ascii="Arial" w:hAnsi="Arial" w:cs="Arial"/>
        </w:rPr>
        <w:t xml:space="preserve">estions please contact </w:t>
      </w:r>
      <w:r w:rsidR="001C1BF9">
        <w:rPr>
          <w:rFonts w:ascii="Arial" w:hAnsi="Arial" w:cs="Arial"/>
        </w:rPr>
        <w:t xml:space="preserve">Medora Hix, </w:t>
      </w:r>
      <w:hyperlink r:id="rId8" w:history="1">
        <w:r w:rsidR="001C1BF9" w:rsidRPr="00F14C7A">
          <w:rPr>
            <w:rStyle w:val="Hyperlink"/>
            <w:rFonts w:ascii="Arial" w:hAnsi="Arial" w:cs="Arial"/>
          </w:rPr>
          <w:t>medora@esperanzadeguatemala.org</w:t>
        </w:r>
      </w:hyperlink>
      <w:r w:rsidR="001C1BF9">
        <w:rPr>
          <w:rFonts w:ascii="Arial" w:hAnsi="Arial" w:cs="Arial"/>
        </w:rPr>
        <w:t xml:space="preserve"> or 919-819-5360.</w:t>
      </w:r>
    </w:p>
    <w:p w14:paraId="23601317" w14:textId="77777777" w:rsidR="00555FE4" w:rsidRDefault="00555FE4">
      <w:pPr>
        <w:rPr>
          <w:rFonts w:ascii="Arial" w:hAnsi="Arial" w:cs="Arial"/>
        </w:rPr>
      </w:pPr>
    </w:p>
    <w:p w14:paraId="37FDED8B" w14:textId="0F7F4004" w:rsidR="00555FE4" w:rsidRPr="00276AC2" w:rsidRDefault="00555FE4">
      <w:pPr>
        <w:rPr>
          <w:rFonts w:ascii="Arial" w:hAnsi="Arial" w:cs="Arial"/>
        </w:rPr>
      </w:pPr>
      <w:r>
        <w:rPr>
          <w:rFonts w:ascii="Arial" w:hAnsi="Arial" w:cs="Arial"/>
        </w:rPr>
        <w:t>*Contact Medora for specific dates. As of January, the dates have not yet been set.</w:t>
      </w:r>
    </w:p>
    <w:sectPr w:rsidR="00555FE4" w:rsidRPr="00276AC2" w:rsidSect="00F61C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3B1421"/>
    <w:multiLevelType w:val="hybridMultilevel"/>
    <w:tmpl w:val="F8CEB36E"/>
    <w:lvl w:ilvl="0" w:tplc="855C80C4">
      <w:start w:val="1"/>
      <w:numFmt w:val="decimal"/>
      <w:lvlText w:val="%1."/>
      <w:lvlJc w:val="left"/>
      <w:pPr>
        <w:ind w:left="99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1A4261"/>
    <w:multiLevelType w:val="hybridMultilevel"/>
    <w:tmpl w:val="7A6ABC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11028672">
    <w:abstractNumId w:val="20"/>
  </w:num>
  <w:num w:numId="2" w16cid:durableId="2039353208">
    <w:abstractNumId w:val="12"/>
  </w:num>
  <w:num w:numId="3" w16cid:durableId="1327030">
    <w:abstractNumId w:val="10"/>
  </w:num>
  <w:num w:numId="4" w16cid:durableId="1395541599">
    <w:abstractNumId w:val="22"/>
  </w:num>
  <w:num w:numId="5" w16cid:durableId="1692878101">
    <w:abstractNumId w:val="13"/>
  </w:num>
  <w:num w:numId="6" w16cid:durableId="1992130153">
    <w:abstractNumId w:val="17"/>
  </w:num>
  <w:num w:numId="7" w16cid:durableId="1138884775">
    <w:abstractNumId w:val="19"/>
  </w:num>
  <w:num w:numId="8" w16cid:durableId="1825930793">
    <w:abstractNumId w:val="9"/>
  </w:num>
  <w:num w:numId="9" w16cid:durableId="56981580">
    <w:abstractNumId w:val="7"/>
  </w:num>
  <w:num w:numId="10" w16cid:durableId="770122074">
    <w:abstractNumId w:val="6"/>
  </w:num>
  <w:num w:numId="11" w16cid:durableId="802578224">
    <w:abstractNumId w:val="5"/>
  </w:num>
  <w:num w:numId="12" w16cid:durableId="1236549862">
    <w:abstractNumId w:val="4"/>
  </w:num>
  <w:num w:numId="13" w16cid:durableId="1437402132">
    <w:abstractNumId w:val="8"/>
  </w:num>
  <w:num w:numId="14" w16cid:durableId="1845128526">
    <w:abstractNumId w:val="3"/>
  </w:num>
  <w:num w:numId="15" w16cid:durableId="416905195">
    <w:abstractNumId w:val="2"/>
  </w:num>
  <w:num w:numId="16" w16cid:durableId="1453358448">
    <w:abstractNumId w:val="1"/>
  </w:num>
  <w:num w:numId="17" w16cid:durableId="1839269112">
    <w:abstractNumId w:val="0"/>
  </w:num>
  <w:num w:numId="18" w16cid:durableId="1981567672">
    <w:abstractNumId w:val="15"/>
  </w:num>
  <w:num w:numId="19" w16cid:durableId="1885293300">
    <w:abstractNumId w:val="16"/>
  </w:num>
  <w:num w:numId="20" w16cid:durableId="487475230">
    <w:abstractNumId w:val="21"/>
  </w:num>
  <w:num w:numId="21" w16cid:durableId="587423459">
    <w:abstractNumId w:val="18"/>
  </w:num>
  <w:num w:numId="22" w16cid:durableId="1284386357">
    <w:abstractNumId w:val="11"/>
  </w:num>
  <w:num w:numId="23" w16cid:durableId="1552305799">
    <w:abstractNumId w:val="24"/>
  </w:num>
  <w:num w:numId="24" w16cid:durableId="1949309623">
    <w:abstractNumId w:val="14"/>
  </w:num>
  <w:num w:numId="25" w16cid:durableId="7077986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C2"/>
    <w:rsid w:val="000145BF"/>
    <w:rsid w:val="00116660"/>
    <w:rsid w:val="001C1BF9"/>
    <w:rsid w:val="00276AC2"/>
    <w:rsid w:val="00434DCB"/>
    <w:rsid w:val="00555FE4"/>
    <w:rsid w:val="006030E7"/>
    <w:rsid w:val="00645252"/>
    <w:rsid w:val="006D3D74"/>
    <w:rsid w:val="00712099"/>
    <w:rsid w:val="007A2DC5"/>
    <w:rsid w:val="0083569A"/>
    <w:rsid w:val="00883EF4"/>
    <w:rsid w:val="00A9204E"/>
    <w:rsid w:val="00AD318B"/>
    <w:rsid w:val="00C7758D"/>
    <w:rsid w:val="00CD41F5"/>
    <w:rsid w:val="00DF3ABF"/>
    <w:rsid w:val="00E43149"/>
    <w:rsid w:val="00F451A1"/>
    <w:rsid w:val="00F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6F40"/>
  <w15:chartTrackingRefBased/>
  <w15:docId w15:val="{1437AEA2-ACF5-4CAB-931E-124C2F43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1C1B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D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ora@esperanzadeguatemal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Medora Hix</dc:creator>
  <cp:keywords/>
  <dc:description/>
  <cp:lastModifiedBy>Medora Hix</cp:lastModifiedBy>
  <cp:revision>11</cp:revision>
  <cp:lastPrinted>2022-05-09T16:27:00Z</cp:lastPrinted>
  <dcterms:created xsi:type="dcterms:W3CDTF">2022-05-09T15:52:00Z</dcterms:created>
  <dcterms:modified xsi:type="dcterms:W3CDTF">2023-01-31T19:02:00Z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